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C7D01" w14:textId="77777777" w:rsidR="00DD4119" w:rsidRPr="00BE7120" w:rsidRDefault="00DD4119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14:paraId="04523DED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NA CONFIRMAÇÃO DE VAGA </w:t>
      </w:r>
    </w:p>
    <w:p w14:paraId="621E57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14:paraId="412127F2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14:paraId="300655D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7E18EF26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B8C47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142DA" w14:textId="77777777" w:rsidR="00BE7120" w:rsidRPr="00BE7120" w:rsidRDefault="00BE7120" w:rsidP="00BE7120">
      <w:pPr>
        <w:spacing w:after="120"/>
        <w:contextualSpacing/>
        <w:jc w:val="center"/>
        <w:rPr>
          <w:rFonts w:cs="Arial"/>
          <w:sz w:val="20"/>
        </w:rPr>
      </w:pPr>
    </w:p>
    <w:p w14:paraId="03C54C03" w14:textId="267463A6" w:rsidR="000700FA" w:rsidRPr="00BE7120" w:rsidRDefault="000700FA" w:rsidP="000700FA">
      <w:pPr>
        <w:spacing w:after="120" w:line="360" w:lineRule="auto"/>
        <w:ind w:left="142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</w:t>
      </w:r>
      <w:r>
        <w:rPr>
          <w:rFonts w:cs="Arial"/>
        </w:rPr>
        <w:t>_</w:t>
      </w:r>
      <w:r w:rsidRPr="00BE7120">
        <w:rPr>
          <w:rFonts w:cs="Arial"/>
        </w:rPr>
        <w:t>_</w:t>
      </w:r>
      <w:r>
        <w:rPr>
          <w:rFonts w:cs="Arial"/>
        </w:rPr>
        <w:t>________</w:t>
      </w:r>
      <w:r w:rsidRPr="00BE7120">
        <w:rPr>
          <w:rFonts w:cs="Arial"/>
        </w:rPr>
        <w:t>___________, CPF nº ___________________________, RG nº</w:t>
      </w:r>
      <w:proofErr w:type="gramStart"/>
      <w:r w:rsidRPr="00BE7120">
        <w:rPr>
          <w:rFonts w:cs="Arial"/>
        </w:rPr>
        <w:t xml:space="preserve">  </w:t>
      </w:r>
      <w:proofErr w:type="gramEnd"/>
      <w:r w:rsidRPr="00BE7120">
        <w:rPr>
          <w:rFonts w:cs="Arial"/>
        </w:rPr>
        <w:t xml:space="preserve">_____________________________ </w:t>
      </w:r>
      <w:r w:rsidR="00D35592">
        <w:rPr>
          <w:rFonts w:cs="Arial"/>
        </w:rPr>
        <w:t xml:space="preserve">inscrito no </w:t>
      </w:r>
      <w:r w:rsidRPr="00BE7120">
        <w:rPr>
          <w:rFonts w:cs="Arial"/>
        </w:rPr>
        <w:t>Processo Seletivo 202</w:t>
      </w:r>
      <w:r>
        <w:rPr>
          <w:rFonts w:cs="Arial"/>
        </w:rPr>
        <w:t>2</w:t>
      </w:r>
      <w:r w:rsidR="00D35592">
        <w:rPr>
          <w:rFonts w:cs="Arial"/>
        </w:rPr>
        <w:t xml:space="preserve">, para </w:t>
      </w:r>
      <w:r w:rsidRPr="00BE7120">
        <w:rPr>
          <w:rFonts w:cs="Arial"/>
        </w:rPr>
        <w:t>o Curs</w:t>
      </w:r>
      <w:r>
        <w:rPr>
          <w:rFonts w:cs="Arial"/>
        </w:rPr>
        <w:t>o</w:t>
      </w:r>
      <w:r w:rsidRPr="00BE7120">
        <w:rPr>
          <w:rFonts w:cs="Arial"/>
        </w:rPr>
        <w:t xml:space="preserve"> </w:t>
      </w:r>
      <w:r>
        <w:rPr>
          <w:rFonts w:cs="Arial"/>
        </w:rPr>
        <w:t>Superior Formação Pedagógica de Professores para Educação Profissional</w:t>
      </w:r>
      <w:r w:rsidRPr="00BE7120">
        <w:rPr>
          <w:rFonts w:cs="Arial"/>
        </w:rPr>
        <w:t xml:space="preserve">, do Instituto Federal de Educação, Ciência e Tecnologia Farroupilha compromete-se a </w:t>
      </w:r>
      <w:r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>
        <w:rPr>
          <w:rFonts w:cs="Arial"/>
        </w:rPr>
        <w:t xml:space="preserve">o dia </w:t>
      </w:r>
      <w:r w:rsidRPr="004A43A9">
        <w:rPr>
          <w:rFonts w:cs="Arial"/>
        </w:rPr>
        <w:t>25/0</w:t>
      </w:r>
      <w:r>
        <w:rPr>
          <w:rFonts w:cs="Arial"/>
        </w:rPr>
        <w:t>7</w:t>
      </w:r>
      <w:r w:rsidRPr="004A43A9">
        <w:rPr>
          <w:rFonts w:cs="Arial"/>
        </w:rPr>
        <w:t xml:space="preserve">/2022, </w:t>
      </w:r>
      <w:r w:rsidRPr="00BE7120">
        <w:rPr>
          <w:rFonts w:cs="Arial"/>
        </w:rPr>
        <w:t>o HISTÓRICO DE CONCLU</w:t>
      </w:r>
      <w:bookmarkStart w:id="0" w:name="_GoBack"/>
      <w:bookmarkEnd w:id="0"/>
      <w:r w:rsidRPr="00BE7120">
        <w:rPr>
          <w:rFonts w:cs="Arial"/>
        </w:rPr>
        <w:t xml:space="preserve">SÃO DO </w:t>
      </w:r>
      <w:r>
        <w:rPr>
          <w:rFonts w:cs="Arial"/>
        </w:rPr>
        <w:t>ENSINO MÉDIO</w:t>
      </w:r>
      <w:r w:rsidRPr="00BE7120">
        <w:rPr>
          <w:rFonts w:cs="Arial"/>
        </w:rPr>
        <w:t xml:space="preserve"> e CERTIFICADO DE CONCLUSÃO DO </w:t>
      </w:r>
      <w:r>
        <w:rPr>
          <w:rFonts w:cs="Arial"/>
        </w:rPr>
        <w:t xml:space="preserve">ENSINO MÉDIO </w:t>
      </w:r>
      <w:r w:rsidRPr="00BE7120">
        <w:rPr>
          <w:rFonts w:cs="Arial"/>
        </w:rPr>
        <w:t>para os devidos fins de matrícula.</w:t>
      </w:r>
    </w:p>
    <w:p w14:paraId="4301BC46" w14:textId="77777777" w:rsidR="000700FA" w:rsidRPr="00BE7120" w:rsidRDefault="000700FA" w:rsidP="000700FA">
      <w:pPr>
        <w:spacing w:after="120" w:line="360" w:lineRule="auto"/>
        <w:ind w:left="142" w:firstLine="708"/>
        <w:contextualSpacing/>
        <w:jc w:val="both"/>
        <w:rPr>
          <w:rFonts w:cs="Arial"/>
        </w:rPr>
      </w:pPr>
    </w:p>
    <w:p w14:paraId="34A09136" w14:textId="77777777" w:rsidR="000700FA" w:rsidRPr="00BE7120" w:rsidRDefault="000700FA" w:rsidP="000700FA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0EEF9EE9" w14:textId="77777777" w:rsidR="000700FA" w:rsidRPr="00BE7120" w:rsidRDefault="000700FA" w:rsidP="000700FA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______de ___________________de 20___</w:t>
      </w:r>
    </w:p>
    <w:p w14:paraId="19AFFF67" w14:textId="77777777" w:rsidR="000700FA" w:rsidRPr="00BE7120" w:rsidRDefault="000700FA" w:rsidP="000700FA">
      <w:pPr>
        <w:spacing w:line="360" w:lineRule="auto"/>
        <w:jc w:val="right"/>
        <w:rPr>
          <w:rFonts w:cs="Arial"/>
          <w:szCs w:val="22"/>
        </w:rPr>
      </w:pPr>
    </w:p>
    <w:p w14:paraId="0FE5D316" w14:textId="77777777" w:rsidR="000700FA" w:rsidRPr="00BE7120" w:rsidRDefault="000700FA" w:rsidP="000700FA">
      <w:pPr>
        <w:spacing w:line="360" w:lineRule="auto"/>
        <w:jc w:val="right"/>
        <w:rPr>
          <w:rFonts w:cs="Arial"/>
          <w:szCs w:val="22"/>
        </w:rPr>
      </w:pPr>
    </w:p>
    <w:p w14:paraId="7EDF9D19" w14:textId="77777777" w:rsidR="000700FA" w:rsidRPr="00BE7120" w:rsidRDefault="000700FA" w:rsidP="000700FA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14:paraId="639ACB6E" w14:textId="77777777" w:rsidR="000700FA" w:rsidRPr="00BE7120" w:rsidRDefault="000700FA" w:rsidP="000700FA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Assinatura do Candidato ou Responsável</w:t>
      </w:r>
    </w:p>
    <w:p w14:paraId="0CA59AF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48359C1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7AFA9ABB" w14:textId="77777777" w:rsidR="00C04029" w:rsidRDefault="00C04029" w:rsidP="00622F1F">
      <w:pPr>
        <w:spacing w:after="120"/>
        <w:contextualSpacing/>
        <w:jc w:val="center"/>
        <w:rPr>
          <w:rFonts w:cs="Arial"/>
        </w:rPr>
      </w:pPr>
    </w:p>
    <w:sectPr w:rsidR="00C04029" w:rsidSect="003216EB">
      <w:headerReference w:type="default" r:id="rId9"/>
      <w:footerReference w:type="default" r:id="rId10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5B324" w14:textId="77777777" w:rsidR="00613636" w:rsidRDefault="00613636">
      <w:r>
        <w:separator/>
      </w:r>
    </w:p>
  </w:endnote>
  <w:endnote w:type="continuationSeparator" w:id="0">
    <w:p w14:paraId="4141416A" w14:textId="77777777" w:rsidR="00613636" w:rsidRDefault="006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E823" w14:textId="47B5B016" w:rsidR="003B576D" w:rsidRPr="00A55266" w:rsidRDefault="003B576D" w:rsidP="00BD6A43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FCEEC" w14:textId="77777777" w:rsidR="00613636" w:rsidRDefault="00613636">
      <w:r>
        <w:separator/>
      </w:r>
    </w:p>
  </w:footnote>
  <w:footnote w:type="continuationSeparator" w:id="0">
    <w:p w14:paraId="66C5ED66" w14:textId="77777777" w:rsidR="00613636" w:rsidRDefault="0061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68AB" w14:textId="77777777" w:rsidR="00DD4119" w:rsidRDefault="00DD4119" w:rsidP="00DD4119">
    <w:pPr>
      <w:pStyle w:val="Legenda"/>
      <w:ind w:right="-1"/>
    </w:pPr>
    <w:r>
      <w:rPr>
        <w:noProof/>
      </w:rPr>
      <w:drawing>
        <wp:inline distT="0" distB="0" distL="0" distR="0" wp14:anchorId="7C95D1AB" wp14:editId="1A99921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312AE" w14:textId="77777777" w:rsidR="00DD4119" w:rsidRDefault="00DD4119" w:rsidP="00DD411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9E07DA5" w14:textId="77777777" w:rsidR="00DD4119" w:rsidRDefault="00DD4119" w:rsidP="00DD411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440FF7A" w14:textId="77777777" w:rsidR="00DD4119" w:rsidRDefault="00DD4119" w:rsidP="00DD411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106BF018" w14:textId="77777777" w:rsidR="00DD4119" w:rsidRDefault="00DD4119">
    <w:pPr>
      <w:pStyle w:val="Cabealho"/>
    </w:pPr>
  </w:p>
  <w:p w14:paraId="17E671DB" w14:textId="77777777" w:rsidR="00DD4119" w:rsidRDefault="00DD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0FA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5504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B7EF1"/>
    <w:rsid w:val="001C0CB7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2E5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554B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44AFE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3A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36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56A97"/>
    <w:rsid w:val="00660819"/>
    <w:rsid w:val="00661D78"/>
    <w:rsid w:val="00662C84"/>
    <w:rsid w:val="00664A18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3FFD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5C2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264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17091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1FB6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5592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119"/>
    <w:rsid w:val="00DD7D0A"/>
    <w:rsid w:val="00DE06CC"/>
    <w:rsid w:val="00DE0AD9"/>
    <w:rsid w:val="00DE4669"/>
    <w:rsid w:val="00DE4AE0"/>
    <w:rsid w:val="00DE4DF7"/>
    <w:rsid w:val="00DE5CFB"/>
    <w:rsid w:val="00DF2040"/>
    <w:rsid w:val="00DF38C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5740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3D55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72A8-C865-411F-B841-8A3D5298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ServidorIFFar</cp:lastModifiedBy>
  <cp:revision>12</cp:revision>
  <cp:lastPrinted>2019-10-22T19:55:00Z</cp:lastPrinted>
  <dcterms:created xsi:type="dcterms:W3CDTF">2021-02-05T08:14:00Z</dcterms:created>
  <dcterms:modified xsi:type="dcterms:W3CDTF">2022-05-02T13:34:00Z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